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D99C" w14:textId="57BBD40E" w:rsidR="00485B92" w:rsidRDefault="0029604D" w:rsidP="00485B92">
      <w:pPr>
        <w:pStyle w:val="Heading1"/>
        <w:ind w:left="2160"/>
      </w:pPr>
      <w:r>
        <w:t xml:space="preserve">        </w:t>
      </w:r>
      <w:r w:rsidR="00485B92">
        <w:t xml:space="preserve">    </w:t>
      </w:r>
      <w:r w:rsidR="00485B92">
        <w:rPr>
          <w:noProof/>
        </w:rPr>
        <w:drawing>
          <wp:inline distT="0" distB="0" distL="0" distR="0" wp14:anchorId="7331B2A1" wp14:editId="33AAA4B2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9E18" w14:textId="72E13C1C" w:rsidR="00467865" w:rsidRPr="00275BB5" w:rsidRDefault="00AF4762" w:rsidP="00485B92">
      <w:pPr>
        <w:pStyle w:val="Heading1"/>
        <w:ind w:left="2880" w:firstLine="720"/>
      </w:pPr>
      <w:r>
        <w:t>Application for New Volunteers</w:t>
      </w:r>
    </w:p>
    <w:p w14:paraId="517DD0FD" w14:textId="77777777" w:rsidR="00856C35" w:rsidRDefault="00856C35" w:rsidP="00856C35">
      <w:pPr>
        <w:pStyle w:val="Heading2"/>
      </w:pPr>
      <w:r w:rsidRPr="004151CD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6"/>
        <w:gridCol w:w="3087"/>
        <w:gridCol w:w="3008"/>
        <w:gridCol w:w="701"/>
        <w:gridCol w:w="715"/>
        <w:gridCol w:w="1937"/>
      </w:tblGrid>
      <w:tr w:rsidR="00A82BA3" w:rsidRPr="005114CE" w14:paraId="706AB8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2C764A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6E61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9389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E1EAC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9C00FD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2C8EA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FEB853F" w14:textId="77777777" w:rsidTr="00FF1313">
        <w:tc>
          <w:tcPr>
            <w:tcW w:w="1081" w:type="dxa"/>
          </w:tcPr>
          <w:p w14:paraId="493F5EA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F1F9E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A74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0E524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1C0882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2346AA1" w14:textId="77777777" w:rsidR="00856C35" w:rsidRPr="009C220D" w:rsidRDefault="00856C35" w:rsidP="00856C35"/>
        </w:tc>
      </w:tr>
    </w:tbl>
    <w:p w14:paraId="596384CC" w14:textId="2CD2415C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5"/>
        <w:gridCol w:w="7559"/>
        <w:gridCol w:w="1890"/>
      </w:tblGrid>
      <w:tr w:rsidR="00A82BA3" w:rsidRPr="005114CE" w14:paraId="064CD8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EA67D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9D916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DEB83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BB3F644" w14:textId="77777777" w:rsidTr="00FF1313">
        <w:tc>
          <w:tcPr>
            <w:tcW w:w="1081" w:type="dxa"/>
          </w:tcPr>
          <w:p w14:paraId="4D1FBED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5E8AE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6DA7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1FB65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5"/>
        <w:gridCol w:w="6095"/>
        <w:gridCol w:w="1464"/>
        <w:gridCol w:w="1890"/>
      </w:tblGrid>
      <w:tr w:rsidR="00C76039" w:rsidRPr="005114CE" w14:paraId="210685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5F544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2FD0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D513BC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6F832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1E424F5" w14:textId="77777777" w:rsidTr="00FF1313">
        <w:trPr>
          <w:trHeight w:val="288"/>
        </w:trPr>
        <w:tc>
          <w:tcPr>
            <w:tcW w:w="1081" w:type="dxa"/>
          </w:tcPr>
          <w:p w14:paraId="123D14D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C542C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443D7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B3CD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86A76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3"/>
        <w:gridCol w:w="3875"/>
        <w:gridCol w:w="756"/>
        <w:gridCol w:w="4820"/>
      </w:tblGrid>
      <w:tr w:rsidR="00841645" w:rsidRPr="005114CE" w14:paraId="7FFDBA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4F74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29683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590262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157387" w14:textId="77777777" w:rsidR="00841645" w:rsidRPr="009C220D" w:rsidRDefault="00841645" w:rsidP="00440CD8">
            <w:pPr>
              <w:pStyle w:val="FieldText"/>
            </w:pPr>
          </w:p>
        </w:tc>
      </w:tr>
    </w:tbl>
    <w:p w14:paraId="43D8D919" w14:textId="77777777" w:rsidR="00856C35" w:rsidRDefault="00856C35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135"/>
        <w:gridCol w:w="9333"/>
        <w:gridCol w:w="21"/>
      </w:tblGrid>
      <w:tr w:rsidR="00AF4762" w:rsidRPr="005B665C" w14:paraId="0A7855A2" w14:textId="77777777" w:rsidTr="00423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0D7EB4" w14:textId="792F422C" w:rsidR="00AF4762" w:rsidRPr="005114CE" w:rsidRDefault="00AF4762" w:rsidP="00490804">
            <w:r>
              <w:t>Emergency Contact</w:t>
            </w:r>
          </w:p>
        </w:tc>
        <w:tc>
          <w:tcPr>
            <w:tcW w:w="8889" w:type="dxa"/>
            <w:tcBorders>
              <w:bottom w:val="single" w:sz="4" w:space="0" w:color="auto"/>
            </w:tcBorders>
          </w:tcPr>
          <w:p w14:paraId="2DC2AB70" w14:textId="06DFA202" w:rsidR="00AF4762" w:rsidRPr="004151CD" w:rsidRDefault="00AF4762" w:rsidP="00440CD8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20" w:type="dxa"/>
          </w:tcPr>
          <w:p w14:paraId="2037BED5" w14:textId="14A830CB" w:rsidR="00AF4762" w:rsidRPr="005B665C" w:rsidRDefault="00AF4762" w:rsidP="00490804">
            <w:pPr>
              <w:pStyle w:val="Heading4"/>
              <w:outlineLvl w:val="3"/>
              <w:rPr>
                <w:bCs w:val="0"/>
              </w:rPr>
            </w:pPr>
          </w:p>
        </w:tc>
      </w:tr>
    </w:tbl>
    <w:p w14:paraId="4579DA5A" w14:textId="77777777" w:rsidR="00856C35" w:rsidRDefault="00856C35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170"/>
        <w:gridCol w:w="9319"/>
      </w:tblGrid>
      <w:tr w:rsidR="00F44313" w:rsidRPr="005114CE" w14:paraId="02D830A1" w14:textId="77777777" w:rsidTr="0048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3E3FC5A6" w14:textId="77777777" w:rsidR="00485B92" w:rsidRDefault="00F44313" w:rsidP="00490804">
            <w:pPr>
              <w:rPr>
                <w:bCs w:val="0"/>
              </w:rPr>
            </w:pPr>
            <w:r>
              <w:t xml:space="preserve">Shift </w:t>
            </w:r>
          </w:p>
          <w:p w14:paraId="4E21BA04" w14:textId="77D840ED" w:rsidR="00F44313" w:rsidRDefault="00F44313" w:rsidP="00490804">
            <w:pPr>
              <w:rPr>
                <w:bCs w:val="0"/>
              </w:rPr>
            </w:pPr>
            <w:r>
              <w:t>applying for:</w:t>
            </w:r>
          </w:p>
          <w:p w14:paraId="4D0278EE" w14:textId="5B650946" w:rsidR="00FD63CC" w:rsidRDefault="00FD63CC" w:rsidP="00490804"/>
        </w:tc>
        <w:tc>
          <w:tcPr>
            <w:tcW w:w="9319" w:type="dxa"/>
            <w:tcBorders>
              <w:bottom w:val="single" w:sz="4" w:space="0" w:color="auto"/>
            </w:tcBorders>
          </w:tcPr>
          <w:p w14:paraId="72E629A2" w14:textId="77777777" w:rsidR="00F44313" w:rsidRPr="009C220D" w:rsidRDefault="00F44313" w:rsidP="00083002">
            <w:pPr>
              <w:pStyle w:val="FieldText"/>
            </w:pPr>
          </w:p>
        </w:tc>
      </w:tr>
    </w:tbl>
    <w:p w14:paraId="7E643A7A" w14:textId="4553892F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52"/>
        <w:gridCol w:w="473"/>
        <w:gridCol w:w="675"/>
        <w:gridCol w:w="3941"/>
        <w:gridCol w:w="544"/>
        <w:gridCol w:w="699"/>
      </w:tblGrid>
      <w:tr w:rsidR="009C220D" w:rsidRPr="005114CE" w14:paraId="78A912FB" w14:textId="77777777" w:rsidTr="00EF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2" w:type="dxa"/>
          </w:tcPr>
          <w:p w14:paraId="66244C22" w14:textId="57772672" w:rsidR="009C220D" w:rsidRPr="005114CE" w:rsidRDefault="00AF4762" w:rsidP="00490804">
            <w:r>
              <w:t>Do you have any heavy lifting restrictions?</w:t>
            </w:r>
          </w:p>
        </w:tc>
        <w:tc>
          <w:tcPr>
            <w:tcW w:w="473" w:type="dxa"/>
          </w:tcPr>
          <w:p w14:paraId="1989B14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26202F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C45F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675" w:type="dxa"/>
          </w:tcPr>
          <w:p w14:paraId="1517F3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D8E97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C45F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3941" w:type="dxa"/>
          </w:tcPr>
          <w:p w14:paraId="6680D464" w14:textId="408D672B" w:rsidR="009C220D" w:rsidRPr="005114CE" w:rsidRDefault="00AF4762" w:rsidP="00AF4762">
            <w:pPr>
              <w:pStyle w:val="Heading4"/>
              <w:jc w:val="left"/>
              <w:outlineLvl w:val="3"/>
            </w:pPr>
            <w:r>
              <w:t xml:space="preserve">Do you have any </w:t>
            </w:r>
            <w:r w:rsidR="005D2815">
              <w:t>restriction</w:t>
            </w:r>
            <w:r w:rsidR="00F44313">
              <w:t>s</w:t>
            </w:r>
            <w:r>
              <w:t xml:space="preserve"> for</w:t>
            </w:r>
            <w:r w:rsidR="00F44313">
              <w:t xml:space="preserve"> standing</w:t>
            </w:r>
            <w:r>
              <w:t xml:space="preserve"> </w:t>
            </w:r>
            <w:r w:rsidR="005D2815">
              <w:t>l</w:t>
            </w:r>
            <w:r>
              <w:t>ong periods of time?</w:t>
            </w:r>
          </w:p>
        </w:tc>
        <w:tc>
          <w:tcPr>
            <w:tcW w:w="544" w:type="dxa"/>
          </w:tcPr>
          <w:p w14:paraId="7760E49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2E03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5F9">
              <w:fldChar w:fldCharType="separate"/>
            </w:r>
            <w:r w:rsidRPr="005114CE">
              <w:fldChar w:fldCharType="end"/>
            </w:r>
          </w:p>
        </w:tc>
        <w:tc>
          <w:tcPr>
            <w:tcW w:w="699" w:type="dxa"/>
          </w:tcPr>
          <w:p w14:paraId="0F4216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6682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5F9">
              <w:fldChar w:fldCharType="separate"/>
            </w:r>
            <w:r w:rsidRPr="005114CE">
              <w:fldChar w:fldCharType="end"/>
            </w:r>
          </w:p>
        </w:tc>
      </w:tr>
      <w:tr w:rsidR="00EF517E" w:rsidRPr="005114CE" w14:paraId="26223D0A" w14:textId="77777777" w:rsidTr="00EF517E">
        <w:tc>
          <w:tcPr>
            <w:tcW w:w="4252" w:type="dxa"/>
          </w:tcPr>
          <w:p w14:paraId="168DCF81" w14:textId="1BCB7676" w:rsidR="00EF517E" w:rsidRDefault="00EF517E" w:rsidP="00EF517E">
            <w:r>
              <w:t>Are you 18 years of age or older?</w:t>
            </w:r>
          </w:p>
        </w:tc>
        <w:tc>
          <w:tcPr>
            <w:tcW w:w="473" w:type="dxa"/>
          </w:tcPr>
          <w:p w14:paraId="5C9FDE9E" w14:textId="77777777" w:rsidR="00EF517E" w:rsidRPr="00D6155E" w:rsidRDefault="00EF517E" w:rsidP="00EF517E">
            <w:pPr>
              <w:pStyle w:val="Checkbox"/>
            </w:pPr>
            <w:r w:rsidRPr="00D6155E">
              <w:t>YES</w:t>
            </w:r>
          </w:p>
          <w:p w14:paraId="595E37BE" w14:textId="7C2C4B21" w:rsidR="00EF517E" w:rsidRPr="00D6155E" w:rsidRDefault="00EF517E" w:rsidP="00EF51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75" w:type="dxa"/>
          </w:tcPr>
          <w:p w14:paraId="432C2538" w14:textId="77777777" w:rsidR="00EF517E" w:rsidRPr="009C220D" w:rsidRDefault="00EF517E" w:rsidP="00EF517E">
            <w:pPr>
              <w:pStyle w:val="Checkbox"/>
            </w:pPr>
            <w:r>
              <w:t>NO</w:t>
            </w:r>
          </w:p>
          <w:p w14:paraId="0E8D507D" w14:textId="0F9CA692" w:rsidR="00EF517E" w:rsidRDefault="00EF517E" w:rsidP="00EF517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3941" w:type="dxa"/>
          </w:tcPr>
          <w:p w14:paraId="0C789275" w14:textId="77777777" w:rsidR="00EF517E" w:rsidRDefault="00EF517E" w:rsidP="00EF517E">
            <w:pPr>
              <w:pStyle w:val="Heading4"/>
              <w:jc w:val="left"/>
              <w:outlineLvl w:val="3"/>
            </w:pPr>
          </w:p>
          <w:p w14:paraId="5E55846E" w14:textId="77777777" w:rsidR="00EF517E" w:rsidRPr="00EF517E" w:rsidRDefault="00EF517E" w:rsidP="00EF517E"/>
        </w:tc>
        <w:tc>
          <w:tcPr>
            <w:tcW w:w="544" w:type="dxa"/>
          </w:tcPr>
          <w:p w14:paraId="11C65292" w14:textId="77777777" w:rsidR="00EF517E" w:rsidRDefault="00EF517E" w:rsidP="00EF517E">
            <w:pPr>
              <w:pStyle w:val="Checkbox"/>
            </w:pPr>
          </w:p>
        </w:tc>
        <w:tc>
          <w:tcPr>
            <w:tcW w:w="699" w:type="dxa"/>
          </w:tcPr>
          <w:p w14:paraId="005A6005" w14:textId="77777777" w:rsidR="00EF517E" w:rsidRDefault="00EF517E" w:rsidP="00EF517E">
            <w:pPr>
              <w:pStyle w:val="Checkbox"/>
            </w:pPr>
          </w:p>
        </w:tc>
      </w:tr>
      <w:tr w:rsidR="00EF517E" w:rsidRPr="005114CE" w14:paraId="75F34A11" w14:textId="77777777" w:rsidTr="00EF517E">
        <w:tc>
          <w:tcPr>
            <w:tcW w:w="4252" w:type="dxa"/>
          </w:tcPr>
          <w:p w14:paraId="35DECD18" w14:textId="77777777" w:rsidR="00EF517E" w:rsidRDefault="00EF517E" w:rsidP="00490804"/>
        </w:tc>
        <w:tc>
          <w:tcPr>
            <w:tcW w:w="473" w:type="dxa"/>
          </w:tcPr>
          <w:p w14:paraId="3F6EDB00" w14:textId="77777777" w:rsidR="00EF517E" w:rsidRDefault="00EF517E" w:rsidP="00490804">
            <w:pPr>
              <w:pStyle w:val="Checkbox"/>
            </w:pPr>
          </w:p>
        </w:tc>
        <w:tc>
          <w:tcPr>
            <w:tcW w:w="675" w:type="dxa"/>
          </w:tcPr>
          <w:p w14:paraId="1AD45B34" w14:textId="77777777" w:rsidR="00EF517E" w:rsidRDefault="00EF517E" w:rsidP="00490804">
            <w:pPr>
              <w:pStyle w:val="Checkbox"/>
            </w:pPr>
          </w:p>
        </w:tc>
        <w:tc>
          <w:tcPr>
            <w:tcW w:w="3941" w:type="dxa"/>
          </w:tcPr>
          <w:p w14:paraId="5FBBA950" w14:textId="77777777" w:rsidR="00EF517E" w:rsidRDefault="00EF517E" w:rsidP="00AF4762">
            <w:pPr>
              <w:pStyle w:val="Heading4"/>
              <w:jc w:val="left"/>
              <w:outlineLvl w:val="3"/>
            </w:pPr>
          </w:p>
        </w:tc>
        <w:tc>
          <w:tcPr>
            <w:tcW w:w="544" w:type="dxa"/>
          </w:tcPr>
          <w:p w14:paraId="3D5B5095" w14:textId="77777777" w:rsidR="00EF517E" w:rsidRDefault="00EF517E" w:rsidP="00490804">
            <w:pPr>
              <w:pStyle w:val="Checkbox"/>
            </w:pPr>
          </w:p>
        </w:tc>
        <w:tc>
          <w:tcPr>
            <w:tcW w:w="699" w:type="dxa"/>
          </w:tcPr>
          <w:p w14:paraId="732F3AE5" w14:textId="77777777" w:rsidR="00EF517E" w:rsidRDefault="00EF517E" w:rsidP="00490804">
            <w:pPr>
              <w:pStyle w:val="Checkbox"/>
            </w:pPr>
          </w:p>
        </w:tc>
      </w:tr>
      <w:tr w:rsidR="00124184" w:rsidRPr="005114CE" w14:paraId="3F004F98" w14:textId="77777777" w:rsidTr="00EF517E">
        <w:trPr>
          <w:gridAfter w:val="5"/>
          <w:wAfter w:w="6332" w:type="dxa"/>
        </w:trPr>
        <w:tc>
          <w:tcPr>
            <w:tcW w:w="4252" w:type="dxa"/>
          </w:tcPr>
          <w:p w14:paraId="67E0D667" w14:textId="42C430C4" w:rsidR="00124184" w:rsidRDefault="00124184" w:rsidP="00490804">
            <w:r>
              <w:t>Why do you want to volunteer at People First Food Pantry?</w:t>
            </w:r>
          </w:p>
        </w:tc>
      </w:tr>
      <w:tr w:rsidR="00124184" w:rsidRPr="005114CE" w14:paraId="53F79130" w14:textId="77777777" w:rsidTr="00EF517E">
        <w:tc>
          <w:tcPr>
            <w:tcW w:w="4252" w:type="dxa"/>
            <w:tcBorders>
              <w:bottom w:val="single" w:sz="4" w:space="0" w:color="auto"/>
            </w:tcBorders>
          </w:tcPr>
          <w:p w14:paraId="7277B76F" w14:textId="77777777" w:rsidR="00124184" w:rsidRDefault="00124184" w:rsidP="00490804"/>
        </w:tc>
        <w:tc>
          <w:tcPr>
            <w:tcW w:w="473" w:type="dxa"/>
            <w:tcBorders>
              <w:bottom w:val="single" w:sz="4" w:space="0" w:color="auto"/>
            </w:tcBorders>
          </w:tcPr>
          <w:p w14:paraId="75C5094A" w14:textId="77777777" w:rsidR="00124184" w:rsidRPr="00D6155E" w:rsidRDefault="00124184" w:rsidP="00490804">
            <w:pPr>
              <w:pStyle w:val="Checkbox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3024229" w14:textId="77777777" w:rsidR="00124184" w:rsidRDefault="00124184" w:rsidP="00490804">
            <w:pPr>
              <w:pStyle w:val="Checkbox"/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8B0F67D" w14:textId="77777777" w:rsidR="00124184" w:rsidRDefault="00124184" w:rsidP="00AF4762">
            <w:pPr>
              <w:pStyle w:val="Heading4"/>
              <w:jc w:val="left"/>
              <w:outlineLvl w:val="3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27ECD9DA" w14:textId="77777777" w:rsidR="00124184" w:rsidRDefault="00124184" w:rsidP="00490804">
            <w:pPr>
              <w:pStyle w:val="Checkbox"/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46E3BC3" w14:textId="77777777" w:rsidR="00124184" w:rsidRDefault="00124184" w:rsidP="00490804">
            <w:pPr>
              <w:pStyle w:val="Checkbox"/>
            </w:pPr>
          </w:p>
        </w:tc>
      </w:tr>
    </w:tbl>
    <w:p w14:paraId="7B781217" w14:textId="053D8E7D" w:rsidR="005D2815" w:rsidRDefault="00A242D3">
      <w:r w:rsidRPr="00F44313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25AC3" wp14:editId="1EC3243F">
                <wp:simplePos x="0" y="0"/>
                <wp:positionH relativeFrom="column">
                  <wp:posOffset>3230969</wp:posOffset>
                </wp:positionH>
                <wp:positionV relativeFrom="paragraph">
                  <wp:posOffset>176530</wp:posOffset>
                </wp:positionV>
                <wp:extent cx="325755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8BFF" w14:textId="13418A5B" w:rsidR="005D2815" w:rsidRDefault="005D2815" w:rsidP="005D28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2815">
                              <w:rPr>
                                <w:b/>
                                <w:bCs/>
                              </w:rPr>
                              <w:t>**PLEASE NOTE**</w:t>
                            </w:r>
                          </w:p>
                          <w:p w14:paraId="5465820D" w14:textId="10D1D842" w:rsidR="005D2815" w:rsidRPr="00F44313" w:rsidRDefault="005D2815" w:rsidP="005D2815">
                            <w:pPr>
                              <w:rPr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44313">
                              <w:t xml:space="preserve">Our serving hours are: </w:t>
                            </w:r>
                            <w:r w:rsidRPr="00F44313">
                              <w:rPr>
                                <w:szCs w:val="19"/>
                              </w:rPr>
                              <w:t>Tue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>sdays</w:t>
                            </w:r>
                            <w:r w:rsidRPr="00F44313">
                              <w:rPr>
                                <w:szCs w:val="19"/>
                              </w:rPr>
                              <w:t xml:space="preserve">  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 xml:space="preserve">    </w:t>
                            </w:r>
                            <w:r w:rsidRPr="00F44313">
                              <w:rPr>
                                <w:szCs w:val="19"/>
                              </w:rPr>
                              <w:t>5-6 pm</w:t>
                            </w:r>
                          </w:p>
                          <w:p w14:paraId="54E13870" w14:textId="5DD826D3" w:rsidR="005D2815" w:rsidRPr="00F44313" w:rsidRDefault="005D2815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ab/>
                            </w:r>
                            <w:r w:rsidRPr="00F44313">
                              <w:rPr>
                                <w:szCs w:val="19"/>
                              </w:rPr>
                              <w:tab/>
                            </w:r>
                            <w:r w:rsidR="00F44313">
                              <w:rPr>
                                <w:szCs w:val="19"/>
                              </w:rPr>
                              <w:t xml:space="preserve">           </w:t>
                            </w:r>
                            <w:r w:rsidRPr="00F44313">
                              <w:rPr>
                                <w:szCs w:val="19"/>
                              </w:rPr>
                              <w:t>Wed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 xml:space="preserve">nesdays </w:t>
                            </w:r>
                            <w:r w:rsidRPr="00F44313">
                              <w:rPr>
                                <w:szCs w:val="19"/>
                              </w:rPr>
                              <w:t>11-1 pm</w:t>
                            </w:r>
                          </w:p>
                          <w:p w14:paraId="2CF682C8" w14:textId="48565BD9" w:rsidR="005D2815" w:rsidRPr="00F44313" w:rsidRDefault="005D2815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ab/>
                            </w:r>
                            <w:r w:rsidRPr="00F44313">
                              <w:rPr>
                                <w:szCs w:val="19"/>
                              </w:rPr>
                              <w:tab/>
                            </w:r>
                            <w:r w:rsidR="00F44313">
                              <w:rPr>
                                <w:szCs w:val="19"/>
                              </w:rPr>
                              <w:t xml:space="preserve">           </w:t>
                            </w:r>
                            <w:r w:rsidRPr="00F44313">
                              <w:rPr>
                                <w:szCs w:val="19"/>
                              </w:rPr>
                              <w:t>Wed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>nesdays</w:t>
                            </w:r>
                            <w:r w:rsidRPr="00F44313">
                              <w:rPr>
                                <w:szCs w:val="19"/>
                              </w:rPr>
                              <w:t xml:space="preserve"> 6:30-8 pm</w:t>
                            </w:r>
                          </w:p>
                          <w:p w14:paraId="0ED51FF0" w14:textId="6398E744" w:rsidR="005D2815" w:rsidRPr="00F44313" w:rsidRDefault="005D2815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>-Our donation night is:</w:t>
                            </w:r>
                            <w:r w:rsidR="00F44313">
                              <w:rPr>
                                <w:szCs w:val="19"/>
                              </w:rPr>
                              <w:t xml:space="preserve">   </w:t>
                            </w:r>
                            <w:r w:rsidRPr="00F44313">
                              <w:rPr>
                                <w:szCs w:val="19"/>
                              </w:rPr>
                              <w:t>Tu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 xml:space="preserve">esdays      </w:t>
                            </w:r>
                            <w:r w:rsidRPr="00F44313">
                              <w:rPr>
                                <w:szCs w:val="19"/>
                              </w:rPr>
                              <w:t>6:30-7:30 pm</w:t>
                            </w:r>
                          </w:p>
                          <w:p w14:paraId="241522F1" w14:textId="65DA93B3" w:rsidR="00817A71" w:rsidRPr="00F44313" w:rsidRDefault="00817A71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 xml:space="preserve">-After application review, you will be contacted by shift </w:t>
                            </w:r>
                            <w:r w:rsidR="00E95C7C">
                              <w:rPr>
                                <w:szCs w:val="19"/>
                              </w:rPr>
                              <w:t xml:space="preserve">     </w:t>
                            </w:r>
                            <w:r w:rsidRPr="00F44313">
                              <w:rPr>
                                <w:szCs w:val="19"/>
                              </w:rPr>
                              <w:t>coordinator</w:t>
                            </w:r>
                          </w:p>
                          <w:p w14:paraId="5D18153B" w14:textId="7B3E677D" w:rsidR="005D2815" w:rsidRPr="00F44313" w:rsidRDefault="005D2815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>-</w:t>
                            </w:r>
                            <w:r w:rsidR="00817A71" w:rsidRPr="00F44313">
                              <w:rPr>
                                <w:szCs w:val="19"/>
                              </w:rPr>
                              <w:t>New volunteers will be trained during their shifts</w:t>
                            </w:r>
                          </w:p>
                          <w:p w14:paraId="395133D6" w14:textId="652608D1" w:rsidR="00817A71" w:rsidRDefault="00817A71" w:rsidP="005D2815">
                            <w:pPr>
                              <w:rPr>
                                <w:szCs w:val="19"/>
                              </w:rPr>
                            </w:pPr>
                            <w:r w:rsidRPr="00F44313">
                              <w:rPr>
                                <w:szCs w:val="19"/>
                              </w:rPr>
                              <w:t>-Volunteers are encouraged to volunteer once a month for 2-3 hours</w:t>
                            </w:r>
                          </w:p>
                          <w:p w14:paraId="7F2D39E6" w14:textId="77777777" w:rsidR="005B665C" w:rsidRPr="00F44313" w:rsidRDefault="005B665C" w:rsidP="005D2815">
                            <w:pPr>
                              <w:rPr>
                                <w:szCs w:val="19"/>
                              </w:rPr>
                            </w:pPr>
                          </w:p>
                          <w:p w14:paraId="2652CF7E" w14:textId="32416D06" w:rsidR="00817A71" w:rsidRPr="00730276" w:rsidRDefault="00817A71" w:rsidP="00730276">
                            <w:pPr>
                              <w:jc w:val="center"/>
                              <w:rPr>
                                <w:b/>
                                <w:bCs/>
                                <w:szCs w:val="19"/>
                              </w:rPr>
                            </w:pPr>
                            <w:r w:rsidRPr="00730276">
                              <w:rPr>
                                <w:b/>
                                <w:bCs/>
                                <w:szCs w:val="19"/>
                              </w:rPr>
                              <w:t>People First Food Pantry does not accept court-ordered community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D25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3.9pt;width:256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E+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">
                <v:textbox>
                  <w:txbxContent>
                    <w:p w14:paraId="5C7D8BFF" w14:textId="13418A5B" w:rsidR="005D2815" w:rsidRDefault="005D2815" w:rsidP="005D281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2815">
                        <w:rPr>
                          <w:b/>
                          <w:bCs/>
                        </w:rPr>
                        <w:t>**PLEASE NOTE**</w:t>
                      </w:r>
                    </w:p>
                    <w:p w14:paraId="5465820D" w14:textId="10D1D842" w:rsidR="005D2815" w:rsidRPr="00F44313" w:rsidRDefault="005D2815" w:rsidP="005D2815">
                      <w:pPr>
                        <w:rPr>
                          <w:szCs w:val="19"/>
                        </w:rPr>
                      </w:pPr>
                      <w:r>
                        <w:rPr>
                          <w:b/>
                          <w:bCs/>
                        </w:rPr>
                        <w:t>-</w:t>
                      </w:r>
                      <w:r w:rsidRPr="00F44313">
                        <w:t xml:space="preserve">Our serving hours are: </w:t>
                      </w:r>
                      <w:r w:rsidRPr="00F44313">
                        <w:rPr>
                          <w:szCs w:val="19"/>
                        </w:rPr>
                        <w:t>Tue</w:t>
                      </w:r>
                      <w:r w:rsidR="00817A71" w:rsidRPr="00F44313">
                        <w:rPr>
                          <w:szCs w:val="19"/>
                        </w:rPr>
                        <w:t>sdays</w:t>
                      </w:r>
                      <w:r w:rsidRPr="00F44313">
                        <w:rPr>
                          <w:szCs w:val="19"/>
                        </w:rPr>
                        <w:t xml:space="preserve">  </w:t>
                      </w:r>
                      <w:r w:rsidR="00817A71" w:rsidRPr="00F44313">
                        <w:rPr>
                          <w:szCs w:val="19"/>
                        </w:rPr>
                        <w:t xml:space="preserve">    </w:t>
                      </w:r>
                      <w:r w:rsidRPr="00F44313">
                        <w:rPr>
                          <w:szCs w:val="19"/>
                        </w:rPr>
                        <w:t>5-6 pm</w:t>
                      </w:r>
                    </w:p>
                    <w:p w14:paraId="54E13870" w14:textId="5DD826D3" w:rsidR="005D2815" w:rsidRPr="00F44313" w:rsidRDefault="005D2815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ab/>
                      </w:r>
                      <w:r w:rsidRPr="00F44313">
                        <w:rPr>
                          <w:szCs w:val="19"/>
                        </w:rPr>
                        <w:tab/>
                      </w:r>
                      <w:r w:rsidR="00F44313">
                        <w:rPr>
                          <w:szCs w:val="19"/>
                        </w:rPr>
                        <w:t xml:space="preserve">           </w:t>
                      </w:r>
                      <w:r w:rsidRPr="00F44313">
                        <w:rPr>
                          <w:szCs w:val="19"/>
                        </w:rPr>
                        <w:t>Wed</w:t>
                      </w:r>
                      <w:r w:rsidR="00817A71" w:rsidRPr="00F44313">
                        <w:rPr>
                          <w:szCs w:val="19"/>
                        </w:rPr>
                        <w:t xml:space="preserve">nesdays </w:t>
                      </w:r>
                      <w:r w:rsidRPr="00F44313">
                        <w:rPr>
                          <w:szCs w:val="19"/>
                        </w:rPr>
                        <w:t>11-1 pm</w:t>
                      </w:r>
                    </w:p>
                    <w:p w14:paraId="2CF682C8" w14:textId="48565BD9" w:rsidR="005D2815" w:rsidRPr="00F44313" w:rsidRDefault="005D2815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ab/>
                      </w:r>
                      <w:r w:rsidRPr="00F44313">
                        <w:rPr>
                          <w:szCs w:val="19"/>
                        </w:rPr>
                        <w:tab/>
                      </w:r>
                      <w:r w:rsidR="00F44313">
                        <w:rPr>
                          <w:szCs w:val="19"/>
                        </w:rPr>
                        <w:t xml:space="preserve">           </w:t>
                      </w:r>
                      <w:r w:rsidRPr="00F44313">
                        <w:rPr>
                          <w:szCs w:val="19"/>
                        </w:rPr>
                        <w:t>Wed</w:t>
                      </w:r>
                      <w:r w:rsidR="00817A71" w:rsidRPr="00F44313">
                        <w:rPr>
                          <w:szCs w:val="19"/>
                        </w:rPr>
                        <w:t>nesdays</w:t>
                      </w:r>
                      <w:r w:rsidRPr="00F44313">
                        <w:rPr>
                          <w:szCs w:val="19"/>
                        </w:rPr>
                        <w:t xml:space="preserve"> 6:30-8 pm</w:t>
                      </w:r>
                    </w:p>
                    <w:p w14:paraId="0ED51FF0" w14:textId="6398E744" w:rsidR="005D2815" w:rsidRPr="00F44313" w:rsidRDefault="005D2815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>-Our donation night is:</w:t>
                      </w:r>
                      <w:r w:rsidR="00F44313">
                        <w:rPr>
                          <w:szCs w:val="19"/>
                        </w:rPr>
                        <w:t xml:space="preserve">   </w:t>
                      </w:r>
                      <w:r w:rsidRPr="00F44313">
                        <w:rPr>
                          <w:szCs w:val="19"/>
                        </w:rPr>
                        <w:t>Tu</w:t>
                      </w:r>
                      <w:r w:rsidR="00817A71" w:rsidRPr="00F44313">
                        <w:rPr>
                          <w:szCs w:val="19"/>
                        </w:rPr>
                        <w:t xml:space="preserve">esdays      </w:t>
                      </w:r>
                      <w:r w:rsidRPr="00F44313">
                        <w:rPr>
                          <w:szCs w:val="19"/>
                        </w:rPr>
                        <w:t>6:30-7:30 pm</w:t>
                      </w:r>
                    </w:p>
                    <w:p w14:paraId="241522F1" w14:textId="65DA93B3" w:rsidR="00817A71" w:rsidRPr="00F44313" w:rsidRDefault="00817A71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 xml:space="preserve">-After application review, you will be contacted by shift </w:t>
                      </w:r>
                      <w:r w:rsidR="00E95C7C">
                        <w:rPr>
                          <w:szCs w:val="19"/>
                        </w:rPr>
                        <w:t xml:space="preserve">     </w:t>
                      </w:r>
                      <w:r w:rsidRPr="00F44313">
                        <w:rPr>
                          <w:szCs w:val="19"/>
                        </w:rPr>
                        <w:t>coordinator</w:t>
                      </w:r>
                    </w:p>
                    <w:p w14:paraId="5D18153B" w14:textId="7B3E677D" w:rsidR="005D2815" w:rsidRPr="00F44313" w:rsidRDefault="005D2815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>-</w:t>
                      </w:r>
                      <w:r w:rsidR="00817A71" w:rsidRPr="00F44313">
                        <w:rPr>
                          <w:szCs w:val="19"/>
                        </w:rPr>
                        <w:t>New volunteers will be trained during their shifts</w:t>
                      </w:r>
                    </w:p>
                    <w:p w14:paraId="395133D6" w14:textId="652608D1" w:rsidR="00817A71" w:rsidRDefault="00817A71" w:rsidP="005D2815">
                      <w:pPr>
                        <w:rPr>
                          <w:szCs w:val="19"/>
                        </w:rPr>
                      </w:pPr>
                      <w:r w:rsidRPr="00F44313">
                        <w:rPr>
                          <w:szCs w:val="19"/>
                        </w:rPr>
                        <w:t>-Volunteers are encouraged to volunteer once a month for 2-3 hours</w:t>
                      </w:r>
                    </w:p>
                    <w:p w14:paraId="7F2D39E6" w14:textId="77777777" w:rsidR="005B665C" w:rsidRPr="00F44313" w:rsidRDefault="005B665C" w:rsidP="005D2815">
                      <w:pPr>
                        <w:rPr>
                          <w:szCs w:val="19"/>
                        </w:rPr>
                      </w:pPr>
                    </w:p>
                    <w:p w14:paraId="2652CF7E" w14:textId="32416D06" w:rsidR="00817A71" w:rsidRPr="00730276" w:rsidRDefault="00817A71" w:rsidP="00730276">
                      <w:pPr>
                        <w:jc w:val="center"/>
                        <w:rPr>
                          <w:b/>
                          <w:bCs/>
                          <w:szCs w:val="19"/>
                        </w:rPr>
                      </w:pPr>
                      <w:r w:rsidRPr="00730276">
                        <w:rPr>
                          <w:b/>
                          <w:bCs/>
                          <w:szCs w:val="19"/>
                        </w:rPr>
                        <w:t>People First Food Pantry does not accept court-ordered community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B77" w:rsidRPr="00F44313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43E84" wp14:editId="63E01584">
                <wp:simplePos x="0" y="0"/>
                <wp:positionH relativeFrom="column">
                  <wp:posOffset>66675</wp:posOffset>
                </wp:positionH>
                <wp:positionV relativeFrom="paragraph">
                  <wp:posOffset>176530</wp:posOffset>
                </wp:positionV>
                <wp:extent cx="2657475" cy="1962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4DE2" w14:textId="10D39AB4" w:rsidR="00817A71" w:rsidRDefault="00817A71">
                            <w:r>
                              <w:t>Which volunteer opportunities are you interested in? Please check all that apply.</w:t>
                            </w:r>
                          </w:p>
                          <w:p w14:paraId="20E2B532" w14:textId="344E15C8" w:rsidR="00817A71" w:rsidRDefault="00817A71"/>
                          <w:p w14:paraId="38290302" w14:textId="06B9B9C6" w:rsidR="00F44313" w:rsidRDefault="00817A71" w:rsidP="00F443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F44313">
                              <w:rPr>
                                <w:b/>
                                <w:bCs/>
                              </w:rPr>
                              <w:t>Sorting/boxing donations</w:t>
                            </w:r>
                            <w:r>
                              <w:t xml:space="preserve"> (examine donations for expiration dates, damaged packaging and sorting/boxing food)</w:t>
                            </w:r>
                          </w:p>
                          <w:p w14:paraId="5E343C3D" w14:textId="0E12E427" w:rsidR="00817A71" w:rsidRDefault="00817A71" w:rsidP="00F443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F44313">
                              <w:rPr>
                                <w:b/>
                                <w:bCs/>
                              </w:rPr>
                              <w:t>Assist in distribution</w:t>
                            </w:r>
                            <w:r>
                              <w:t xml:space="preserve"> (help bring food to clients’ vehicles, loading vehicle, general pantry upkeep)</w:t>
                            </w:r>
                          </w:p>
                          <w:p w14:paraId="05C76E39" w14:textId="3DF6B7BD" w:rsidR="00817A71" w:rsidRDefault="00817A71" w:rsidP="00F443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F44313">
                              <w:rPr>
                                <w:b/>
                                <w:bCs/>
                              </w:rPr>
                              <w:t>Deliver food</w:t>
                            </w:r>
                            <w:r>
                              <w:t xml:space="preserve"> (responsible for delivering food to homebound clients. Requires CORI check)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43E84" id="_x0000_s1027" type="#_x0000_t202" style="position:absolute;margin-left:5.25pt;margin-top:13.9pt;width:209.2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">
                <v:textbox>
                  <w:txbxContent>
                    <w:p w14:paraId="424B4DE2" w14:textId="10D39AB4" w:rsidR="00817A71" w:rsidRDefault="00817A71">
                      <w:r>
                        <w:t>Which volunteer opportunities are you interested in? Please check all that apply.</w:t>
                      </w:r>
                    </w:p>
                    <w:p w14:paraId="20E2B532" w14:textId="344E15C8" w:rsidR="00817A71" w:rsidRDefault="00817A71"/>
                    <w:p w14:paraId="38290302" w14:textId="06B9B9C6" w:rsidR="00F44313" w:rsidRDefault="00817A71" w:rsidP="00F443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F44313">
                        <w:rPr>
                          <w:b/>
                          <w:bCs/>
                        </w:rPr>
                        <w:t>Sorting/boxing donations</w:t>
                      </w:r>
                      <w:r>
                        <w:t xml:space="preserve"> (examine donations for expiration dates, damaged packaging and sorting/boxing food)</w:t>
                      </w:r>
                    </w:p>
                    <w:p w14:paraId="5E343C3D" w14:textId="0E12E427" w:rsidR="00817A71" w:rsidRDefault="00817A71" w:rsidP="00F443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F44313">
                        <w:rPr>
                          <w:b/>
                          <w:bCs/>
                        </w:rPr>
                        <w:t>Assist in distribution</w:t>
                      </w:r>
                      <w:r>
                        <w:t xml:space="preserve"> (help bring food to clients’ vehicles, loading vehicle, general pantry upkeep)</w:t>
                      </w:r>
                    </w:p>
                    <w:p w14:paraId="05C76E39" w14:textId="3DF6B7BD" w:rsidR="00817A71" w:rsidRDefault="00817A71" w:rsidP="00F443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F44313">
                        <w:rPr>
                          <w:b/>
                          <w:bCs/>
                        </w:rPr>
                        <w:t>Deliver food</w:t>
                      </w:r>
                      <w:r>
                        <w:t xml:space="preserve"> (responsible for delivering food to homebound clients. Requires CORI check)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48A23" w14:textId="77777777" w:rsidR="00871876" w:rsidRDefault="00871876" w:rsidP="00871876">
      <w:pPr>
        <w:pStyle w:val="Heading2"/>
      </w:pPr>
      <w:r w:rsidRPr="009C220D">
        <w:t>Disclaimer and Signature</w:t>
      </w:r>
    </w:p>
    <w:p w14:paraId="5A9F8D98" w14:textId="47E2DA1A" w:rsidR="005B665C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6452"/>
        <w:gridCol w:w="708"/>
        <w:gridCol w:w="2298"/>
      </w:tblGrid>
      <w:tr w:rsidR="000D2539" w:rsidRPr="005114CE" w14:paraId="5168F930" w14:textId="77777777" w:rsidTr="000C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26" w:type="dxa"/>
          </w:tcPr>
          <w:p w14:paraId="57431FEB" w14:textId="77777777" w:rsidR="000D2539" w:rsidRPr="005114CE" w:rsidRDefault="000D2539" w:rsidP="00490804">
            <w:bookmarkStart w:id="2" w:name="_GoBack"/>
            <w:bookmarkEnd w:id="2"/>
            <w:r w:rsidRPr="005114CE">
              <w:t>Signature: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14:paraId="452C5D4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08" w:type="dxa"/>
          </w:tcPr>
          <w:p w14:paraId="52033D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160960A" w14:textId="77777777" w:rsidR="000D2539" w:rsidRPr="005114CE" w:rsidRDefault="000D2539" w:rsidP="00682C69">
            <w:pPr>
              <w:pStyle w:val="FieldText"/>
            </w:pPr>
          </w:p>
        </w:tc>
      </w:tr>
    </w:tbl>
    <w:p w14:paraId="432C946F" w14:textId="77777777" w:rsidR="005F6E87" w:rsidRPr="004E34C6" w:rsidRDefault="005F6E87" w:rsidP="004151CD"/>
    <w:sectPr w:rsidR="005F6E87" w:rsidRPr="004E34C6" w:rsidSect="00A242D3">
      <w:footerReference w:type="default" r:id="rId11"/>
      <w:pgSz w:w="12240" w:h="15840"/>
      <w:pgMar w:top="288" w:right="576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5450" w14:textId="77777777" w:rsidR="00DC45F9" w:rsidRDefault="00DC45F9" w:rsidP="00176E67">
      <w:r>
        <w:separator/>
      </w:r>
    </w:p>
  </w:endnote>
  <w:endnote w:type="continuationSeparator" w:id="0">
    <w:p w14:paraId="4681A104" w14:textId="77777777" w:rsidR="00DC45F9" w:rsidRDefault="00DC45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9F0D" w14:textId="26504D6A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E2AC" w14:textId="77777777" w:rsidR="00DC45F9" w:rsidRDefault="00DC45F9" w:rsidP="00176E67">
      <w:r>
        <w:separator/>
      </w:r>
    </w:p>
  </w:footnote>
  <w:footnote w:type="continuationSeparator" w:id="0">
    <w:p w14:paraId="02BE3E81" w14:textId="77777777" w:rsidR="00DC45F9" w:rsidRDefault="00DC45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257AF"/>
    <w:multiLevelType w:val="hybridMultilevel"/>
    <w:tmpl w:val="3DE4C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5C48"/>
    <w:multiLevelType w:val="hybridMultilevel"/>
    <w:tmpl w:val="214EF894"/>
    <w:lvl w:ilvl="0" w:tplc="D6122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2"/>
    <w:rsid w:val="000071F7"/>
    <w:rsid w:val="00010B00"/>
    <w:rsid w:val="0002798A"/>
    <w:rsid w:val="00083002"/>
    <w:rsid w:val="00087B85"/>
    <w:rsid w:val="000A01F1"/>
    <w:rsid w:val="000C1163"/>
    <w:rsid w:val="000C687D"/>
    <w:rsid w:val="000C797A"/>
    <w:rsid w:val="000D2539"/>
    <w:rsid w:val="000D2BB8"/>
    <w:rsid w:val="000F2DF4"/>
    <w:rsid w:val="000F6783"/>
    <w:rsid w:val="00120C95"/>
    <w:rsid w:val="00124184"/>
    <w:rsid w:val="0014663E"/>
    <w:rsid w:val="00157B1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604D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3761"/>
    <w:rsid w:val="00400251"/>
    <w:rsid w:val="004151CD"/>
    <w:rsid w:val="00423B77"/>
    <w:rsid w:val="00423F96"/>
    <w:rsid w:val="00437ED0"/>
    <w:rsid w:val="00440CD8"/>
    <w:rsid w:val="00443837"/>
    <w:rsid w:val="00447DAA"/>
    <w:rsid w:val="00450F66"/>
    <w:rsid w:val="00461739"/>
    <w:rsid w:val="00467865"/>
    <w:rsid w:val="00485B9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65C"/>
    <w:rsid w:val="005D281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0276"/>
    <w:rsid w:val="007325A9"/>
    <w:rsid w:val="00737614"/>
    <w:rsid w:val="0075451A"/>
    <w:rsid w:val="007602AC"/>
    <w:rsid w:val="00774B67"/>
    <w:rsid w:val="00786E50"/>
    <w:rsid w:val="00793AC6"/>
    <w:rsid w:val="007A107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A7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7870"/>
    <w:rsid w:val="00A211B2"/>
    <w:rsid w:val="00A242D3"/>
    <w:rsid w:val="00A2727E"/>
    <w:rsid w:val="00A35524"/>
    <w:rsid w:val="00A60C9E"/>
    <w:rsid w:val="00A74F99"/>
    <w:rsid w:val="00A82BA3"/>
    <w:rsid w:val="00A94ACC"/>
    <w:rsid w:val="00AA2EA7"/>
    <w:rsid w:val="00AB0FF9"/>
    <w:rsid w:val="00AE6FA4"/>
    <w:rsid w:val="00AF4762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47D4"/>
    <w:rsid w:val="00C92A3C"/>
    <w:rsid w:val="00C92FD6"/>
    <w:rsid w:val="00CB06B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5F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5C7C"/>
    <w:rsid w:val="00E96F6F"/>
    <w:rsid w:val="00EB478A"/>
    <w:rsid w:val="00EC42A3"/>
    <w:rsid w:val="00EF517E"/>
    <w:rsid w:val="00F44313"/>
    <w:rsid w:val="00F7153C"/>
    <w:rsid w:val="00F83033"/>
    <w:rsid w:val="00F966AA"/>
    <w:rsid w:val="00FB538F"/>
    <w:rsid w:val="00FC3071"/>
    <w:rsid w:val="00FD5902"/>
    <w:rsid w:val="00FD63C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C3FB3"/>
  <w15:docId w15:val="{B2CACFD8-2481-467D-B1E2-C390644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4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%20Mussull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Denise Mussulli</dc:creator>
  <cp:lastModifiedBy>Microsoft account</cp:lastModifiedBy>
  <cp:revision>4</cp:revision>
  <cp:lastPrinted>2021-03-10T19:14:00Z</cp:lastPrinted>
  <dcterms:created xsi:type="dcterms:W3CDTF">2022-01-05T23:55:00Z</dcterms:created>
  <dcterms:modified xsi:type="dcterms:W3CDTF">2022-01-23T14:49:00Z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